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60" w:rsidRDefault="005F606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5F6060" w:rsidRDefault="005F606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5F6060" w:rsidRDefault="005F6060" w:rsidP="00784E20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5F6060" w:rsidRPr="00F550D9" w:rsidRDefault="005F6060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day/month/year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day/month/year</w:t>
      </w:r>
    </w:p>
    <w:p w:rsidR="005F6060" w:rsidRDefault="005F6060" w:rsidP="000525AD">
      <w:pPr>
        <w:spacing w:after="0"/>
        <w:ind w:right="-992"/>
        <w:jc w:val="left"/>
        <w:rPr>
          <w:rFonts w:ascii="Verdana" w:hAnsi="Verdana" w:cs="Calibri"/>
          <w:sz w:val="20"/>
          <w:lang w:val="en-GB"/>
        </w:rPr>
      </w:pPr>
      <w:r w:rsidRPr="00784E20">
        <w:rPr>
          <w:rFonts w:ascii="Verdana" w:hAnsi="Verdana" w:cs="Calibri"/>
          <w:sz w:val="20"/>
          <w:lang w:val="en-GB"/>
        </w:rPr>
        <w:t>Duration (days</w:t>
      </w:r>
      <w:r w:rsidR="001370E7">
        <w:rPr>
          <w:rFonts w:ascii="Verdana" w:hAnsi="Verdana" w:cs="Calibri"/>
          <w:sz w:val="20"/>
          <w:lang w:val="en-GB"/>
        </w:rPr>
        <w:t xml:space="preserve">) – excluding travel days: </w:t>
      </w:r>
      <w:r w:rsidRPr="00784E20">
        <w:rPr>
          <w:rFonts w:ascii="Verdana" w:hAnsi="Verdana" w:cs="Calibri"/>
          <w:sz w:val="20"/>
          <w:lang w:val="en-GB"/>
        </w:rPr>
        <w:t xml:space="preserve">……. </w:t>
      </w:r>
    </w:p>
    <w:p w:rsidR="00D80B8E" w:rsidRPr="00784E20" w:rsidRDefault="00D80B8E" w:rsidP="00D80B8E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5F6060" w:rsidRPr="006261DD" w:rsidRDefault="005F60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32"/>
        <w:gridCol w:w="2232"/>
        <w:gridCol w:w="2307"/>
        <w:gridCol w:w="2268"/>
      </w:tblGrid>
      <w:tr w:rsidR="005F6060" w:rsidRPr="007673FA" w:rsidTr="00364534">
        <w:trPr>
          <w:trHeight w:val="334"/>
        </w:trPr>
        <w:tc>
          <w:tcPr>
            <w:tcW w:w="2232" w:type="dxa"/>
            <w:shd w:val="clear" w:color="auto" w:fill="FFFFFF"/>
          </w:tcPr>
          <w:p w:rsidR="005F6060" w:rsidRPr="00DD35B7" w:rsidRDefault="005F6060" w:rsidP="001370E7">
            <w:pPr>
              <w:spacing w:before="40" w:after="40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68" w:type="dxa"/>
            <w:shd w:val="clear" w:color="auto" w:fill="FFFFFF"/>
          </w:tcPr>
          <w:p w:rsidR="005F6060" w:rsidRPr="007673FA" w:rsidRDefault="005F6060" w:rsidP="001370E7">
            <w:pPr>
              <w:spacing w:before="40" w:after="4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6060" w:rsidRPr="007673FA" w:rsidTr="00364534">
        <w:trPr>
          <w:trHeight w:val="412"/>
        </w:trPr>
        <w:tc>
          <w:tcPr>
            <w:tcW w:w="2232" w:type="dxa"/>
            <w:shd w:val="clear" w:color="auto" w:fill="FFFFFF"/>
          </w:tcPr>
          <w:p w:rsidR="005F6060" w:rsidRPr="007673FA" w:rsidRDefault="005F6060" w:rsidP="001370E7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68" w:type="dxa"/>
            <w:shd w:val="clear" w:color="auto" w:fill="FFFFFF"/>
          </w:tcPr>
          <w:p w:rsidR="005F6060" w:rsidRPr="007673FA" w:rsidRDefault="005F6060" w:rsidP="001370E7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F6060" w:rsidRPr="007673FA" w:rsidTr="00364534">
        <w:tc>
          <w:tcPr>
            <w:tcW w:w="2232" w:type="dxa"/>
            <w:shd w:val="clear" w:color="auto" w:fill="FFFFFF"/>
          </w:tcPr>
          <w:p w:rsidR="005F6060" w:rsidRPr="007673FA" w:rsidRDefault="005F6060" w:rsidP="001370E7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68" w:type="dxa"/>
            <w:shd w:val="clear" w:color="auto" w:fill="FFFFFF"/>
          </w:tcPr>
          <w:p w:rsidR="005F6060" w:rsidRPr="007673FA" w:rsidRDefault="005F6060" w:rsidP="001370E7">
            <w:pPr>
              <w:spacing w:before="40" w:after="4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774B28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774B28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5F6060" w:rsidRPr="007673FA" w:rsidTr="000359F7">
        <w:tc>
          <w:tcPr>
            <w:tcW w:w="2232" w:type="dxa"/>
            <w:shd w:val="clear" w:color="auto" w:fill="FFFFFF"/>
          </w:tcPr>
          <w:p w:rsidR="005F6060" w:rsidRPr="007673FA" w:rsidRDefault="005F6060" w:rsidP="001370E7">
            <w:pPr>
              <w:spacing w:before="40" w:after="4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07" w:type="dxa"/>
            <w:gridSpan w:val="3"/>
            <w:shd w:val="clear" w:color="auto" w:fill="FFFFFF"/>
          </w:tcPr>
          <w:p w:rsidR="005F6060" w:rsidRPr="007673FA" w:rsidRDefault="005F6060" w:rsidP="00364534">
            <w:pPr>
              <w:spacing w:before="40" w:after="4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370E7" w:rsidRPr="007673FA" w:rsidTr="000359F7">
        <w:tc>
          <w:tcPr>
            <w:tcW w:w="2232" w:type="dxa"/>
            <w:shd w:val="clear" w:color="auto" w:fill="FFFFFF"/>
          </w:tcPr>
          <w:p w:rsidR="001370E7" w:rsidRPr="007673FA" w:rsidRDefault="001370E7" w:rsidP="001370E7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6807" w:type="dxa"/>
            <w:gridSpan w:val="3"/>
            <w:shd w:val="clear" w:color="auto" w:fill="FFFFFF"/>
          </w:tcPr>
          <w:p w:rsidR="001370E7" w:rsidRPr="007673FA" w:rsidRDefault="001370E7" w:rsidP="00364534">
            <w:pPr>
              <w:spacing w:before="40" w:after="4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5F6060" w:rsidRPr="00A22108" w:rsidRDefault="005F6060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5F6060" w:rsidRDefault="005F60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2425"/>
        <w:gridCol w:w="2268"/>
        <w:gridCol w:w="2233"/>
      </w:tblGrid>
      <w:tr w:rsidR="005F6060" w:rsidRPr="007673FA" w:rsidTr="00491300">
        <w:trPr>
          <w:trHeight w:val="371"/>
        </w:trPr>
        <w:tc>
          <w:tcPr>
            <w:tcW w:w="2078" w:type="dxa"/>
            <w:shd w:val="clear" w:color="auto" w:fill="FFFFFF"/>
            <w:vAlign w:val="center"/>
          </w:tcPr>
          <w:p w:rsidR="005F6060" w:rsidRPr="007673FA" w:rsidRDefault="005F6060" w:rsidP="00491300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F6060" w:rsidRPr="005E466D" w:rsidRDefault="005F6060" w:rsidP="00402C1A">
            <w:pPr>
              <w:shd w:val="clear" w:color="auto" w:fill="FFFFFF"/>
              <w:spacing w:before="40" w:after="40"/>
              <w:ind w:right="4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Verdana" w:hAnsi="Verdana" w:cs="Arial"/>
                      <w:b/>
                      <w:color w:val="002060"/>
                      <w:sz w:val="20"/>
                      <w:lang w:val="en-GB"/>
                    </w:rPr>
                    <w:t>Óbuda</w:t>
                  </w:r>
                </w:smartTag>
                <w:proofErr w:type="spellEnd"/>
                <w:r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Verdana" w:hAnsi="Verdana" w:cs="Arial"/>
                      <w:b/>
                      <w:color w:val="002060"/>
                      <w:sz w:val="20"/>
                      <w:lang w:val="en-GB"/>
                    </w:rPr>
                    <w:t>University</w:t>
                  </w:r>
                </w:smartTag>
              </w:smartTag>
            </w:smartTag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5F6060" w:rsidRPr="00E02718" w:rsidRDefault="005F6060" w:rsidP="00491300">
            <w:pPr>
              <w:spacing w:before="40" w:after="40"/>
              <w:ind w:right="1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33" w:type="dxa"/>
            <w:vMerge w:val="restart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ind w:right="-1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6060" w:rsidRPr="007673FA" w:rsidTr="00491300">
        <w:trPr>
          <w:trHeight w:val="371"/>
        </w:trPr>
        <w:tc>
          <w:tcPr>
            <w:tcW w:w="2078" w:type="dxa"/>
            <w:shd w:val="clear" w:color="auto" w:fill="FFFFFF"/>
            <w:vAlign w:val="center"/>
          </w:tcPr>
          <w:p w:rsidR="005F6060" w:rsidRPr="001264FF" w:rsidRDefault="005F6060" w:rsidP="00491300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5F6060" w:rsidRPr="005E466D" w:rsidRDefault="005F6060" w:rsidP="00491300">
            <w:pPr>
              <w:spacing w:before="40" w:after="4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F6060" w:rsidRPr="007673FA" w:rsidRDefault="005F6060" w:rsidP="00491300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F6060" w:rsidRPr="005E466D" w:rsidRDefault="005F6060" w:rsidP="00364534">
            <w:pPr>
              <w:shd w:val="clear" w:color="auto" w:fill="FFFFFF"/>
              <w:spacing w:before="40" w:after="4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BUDAPES16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5F6060" w:rsidRPr="007673FA" w:rsidRDefault="005F6060" w:rsidP="00491300">
            <w:pPr>
              <w:spacing w:before="40" w:after="40"/>
              <w:ind w:right="1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3" w:type="dxa"/>
            <w:vMerge/>
            <w:shd w:val="clear" w:color="auto" w:fill="FFFFFF"/>
            <w:vAlign w:val="center"/>
          </w:tcPr>
          <w:p w:rsidR="005F6060" w:rsidRPr="007673FA" w:rsidRDefault="005F6060" w:rsidP="00402C1A">
            <w:pPr>
              <w:spacing w:before="40" w:after="4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6060" w:rsidRPr="007673FA" w:rsidTr="00491300">
        <w:trPr>
          <w:trHeight w:val="559"/>
        </w:trPr>
        <w:tc>
          <w:tcPr>
            <w:tcW w:w="2078" w:type="dxa"/>
            <w:shd w:val="clear" w:color="auto" w:fill="FFFFFF"/>
            <w:vAlign w:val="center"/>
          </w:tcPr>
          <w:p w:rsidR="005F6060" w:rsidRPr="007673FA" w:rsidRDefault="005F6060" w:rsidP="00491300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F6060" w:rsidRDefault="005F6060" w:rsidP="00402C1A">
            <w:pPr>
              <w:shd w:val="clear" w:color="auto" w:fill="FFFFFF"/>
              <w:spacing w:before="40" w:after="4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Bécsi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út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96/B</w:t>
            </w:r>
          </w:p>
          <w:p w:rsidR="005F6060" w:rsidRPr="005E466D" w:rsidRDefault="005F6060" w:rsidP="00402C1A">
            <w:pPr>
              <w:shd w:val="clear" w:color="auto" w:fill="FFFFFF"/>
              <w:spacing w:before="40" w:after="4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H-1034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Budapest</w:t>
                </w:r>
              </w:smartTag>
            </w:smartTag>
          </w:p>
        </w:tc>
        <w:tc>
          <w:tcPr>
            <w:tcW w:w="2268" w:type="dxa"/>
            <w:shd w:val="clear" w:color="auto" w:fill="FFFFFF"/>
            <w:vAlign w:val="center"/>
          </w:tcPr>
          <w:p w:rsidR="005F6060" w:rsidRPr="005E466D" w:rsidRDefault="005F6060" w:rsidP="000525AD">
            <w:pPr>
              <w:spacing w:before="40" w:after="40"/>
              <w:ind w:right="1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3" w:type="dxa"/>
            <w:shd w:val="clear" w:color="auto" w:fill="FFFFFF"/>
            <w:vAlign w:val="center"/>
          </w:tcPr>
          <w:p w:rsidR="005F6060" w:rsidRPr="00D955B8" w:rsidRDefault="005F6060" w:rsidP="00402C1A">
            <w:pPr>
              <w:shd w:val="clear" w:color="auto" w:fill="FFFFFF"/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955B8">
              <w:rPr>
                <w:rFonts w:ascii="Verdana" w:hAnsi="Verdana" w:cs="Arial"/>
                <w:color w:val="002060"/>
                <w:sz w:val="20"/>
                <w:lang w:val="en-GB"/>
              </w:rPr>
              <w:t>Hungary/HU</w:t>
            </w:r>
          </w:p>
        </w:tc>
      </w:tr>
      <w:tr w:rsidR="005F6060" w:rsidRPr="00E02718" w:rsidTr="00491300">
        <w:tc>
          <w:tcPr>
            <w:tcW w:w="2078" w:type="dxa"/>
            <w:shd w:val="clear" w:color="auto" w:fill="FFFFFF"/>
            <w:vAlign w:val="center"/>
          </w:tcPr>
          <w:p w:rsidR="005F6060" w:rsidRPr="007673FA" w:rsidRDefault="005F6060" w:rsidP="00491300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F6060" w:rsidRDefault="005F6060" w:rsidP="00364534">
            <w:pPr>
              <w:shd w:val="clear" w:color="auto" w:fill="FFFFFF"/>
              <w:spacing w:before="40" w:after="40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Ildikó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Marosi</w:t>
            </w:r>
            <w:proofErr w:type="spellEnd"/>
            <w:r w:rsidR="00491300">
              <w:rPr>
                <w:rFonts w:ascii="Verdana" w:hAnsi="Verdana" w:cs="Arial"/>
                <w:color w:val="002060"/>
                <w:sz w:val="20"/>
                <w:lang w:val="en-GB"/>
              </w:rPr>
              <w:t>, PhD.</w:t>
            </w:r>
          </w:p>
          <w:p w:rsidR="005F6060" w:rsidRPr="005E466D" w:rsidRDefault="005F6060" w:rsidP="00402C1A">
            <w:pPr>
              <w:shd w:val="clear" w:color="auto" w:fill="FFFFFF"/>
              <w:spacing w:before="40" w:after="4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coordinator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F6060" w:rsidRPr="00E02718" w:rsidRDefault="005F6060" w:rsidP="00491300">
            <w:pPr>
              <w:spacing w:before="40" w:after="40"/>
              <w:ind w:right="1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3" w:type="dxa"/>
            <w:shd w:val="clear" w:color="auto" w:fill="FFFFFF"/>
            <w:vAlign w:val="center"/>
          </w:tcPr>
          <w:p w:rsidR="00D80B8E" w:rsidRPr="00D955B8" w:rsidRDefault="00B668B1" w:rsidP="00D80B8E">
            <w:pPr>
              <w:shd w:val="clear" w:color="auto" w:fill="FFFFFF"/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8" w:history="1">
              <w:r w:rsidR="00D80B8E" w:rsidRPr="00D955B8">
                <w:rPr>
                  <w:rStyle w:val="Hiperhivatkozs"/>
                  <w:rFonts w:ascii="Verdana" w:hAnsi="Verdana" w:cs="Arial"/>
                  <w:sz w:val="20"/>
                  <w:lang w:val="fr-BE"/>
                </w:rPr>
                <w:t>marosi.ildiko@kgk.uni-obuda.hu</w:t>
              </w:r>
            </w:hyperlink>
          </w:p>
          <w:p w:rsidR="005F6060" w:rsidRPr="005E466D" w:rsidRDefault="005F6060" w:rsidP="00402C1A">
            <w:pPr>
              <w:shd w:val="clear" w:color="auto" w:fill="FFFFFF"/>
              <w:spacing w:before="40" w:after="4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955B8">
              <w:rPr>
                <w:rFonts w:ascii="Verdana" w:hAnsi="Verdana" w:cs="Arial"/>
                <w:color w:val="002060"/>
                <w:sz w:val="20"/>
                <w:lang w:val="fr-BE"/>
              </w:rPr>
              <w:t>+36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>-</w:t>
            </w:r>
            <w:r w:rsidRPr="00D955B8">
              <w:rPr>
                <w:rFonts w:ascii="Verdana" w:hAnsi="Verdana" w:cs="Arial"/>
                <w:color w:val="002060"/>
                <w:sz w:val="20"/>
                <w:lang w:val="fr-BE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>-</w:t>
            </w:r>
            <w:r w:rsidRPr="00D955B8">
              <w:rPr>
                <w:rFonts w:ascii="Verdana" w:hAnsi="Verdana" w:cs="Arial"/>
                <w:color w:val="002060"/>
                <w:sz w:val="20"/>
                <w:lang w:val="fr-BE"/>
              </w:rPr>
              <w:t>666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</w:t>
            </w:r>
            <w:r w:rsidR="00491300">
              <w:rPr>
                <w:rFonts w:ascii="Verdana" w:hAnsi="Verdana" w:cs="Arial"/>
                <w:color w:val="002060"/>
                <w:sz w:val="20"/>
                <w:lang w:val="fr-BE"/>
              </w:rPr>
              <w:t>5615</w:t>
            </w:r>
          </w:p>
        </w:tc>
      </w:tr>
    </w:tbl>
    <w:p w:rsidR="005F6060" w:rsidRPr="00076EA2" w:rsidRDefault="005F6060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5F6060" w:rsidRDefault="005F60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</w:t>
      </w:r>
      <w:smartTag w:uri="urn:schemas-microsoft-com:office:smarttags" w:element="City">
        <w:r>
          <w:rPr>
            <w:rFonts w:ascii="Verdana" w:hAnsi="Verdana" w:cs="Arial"/>
            <w:b/>
            <w:color w:val="002060"/>
            <w:szCs w:val="24"/>
            <w:lang w:val="en-GB"/>
          </w:rPr>
          <w:t>Enterprise</w:t>
        </w:r>
      </w:smartTag>
      <w:r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00"/>
        <w:gridCol w:w="2152"/>
        <w:gridCol w:w="2304"/>
        <w:gridCol w:w="2116"/>
      </w:tblGrid>
      <w:tr w:rsidR="005F6060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5F6060" w:rsidRPr="007673FA" w:rsidRDefault="005F6060" w:rsidP="000525AD">
            <w:pPr>
              <w:spacing w:before="40" w:after="40"/>
              <w:ind w:right="10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5F6060" w:rsidRPr="007673FA" w:rsidRDefault="005F6060" w:rsidP="000525AD">
            <w:pPr>
              <w:spacing w:before="40" w:after="40"/>
              <w:ind w:right="-111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6060" w:rsidRPr="007673FA" w:rsidTr="00364534">
        <w:trPr>
          <w:trHeight w:val="371"/>
        </w:trPr>
        <w:tc>
          <w:tcPr>
            <w:tcW w:w="2232" w:type="dxa"/>
            <w:shd w:val="clear" w:color="auto" w:fill="FFFFFF"/>
          </w:tcPr>
          <w:p w:rsidR="000525AD" w:rsidRDefault="005F6060" w:rsidP="000525AD">
            <w:pPr>
              <w:spacing w:before="40" w:after="40"/>
              <w:ind w:right="10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5F6060" w:rsidRPr="00461A0D" w:rsidRDefault="000525AD" w:rsidP="000525AD">
            <w:pPr>
              <w:shd w:val="clear" w:color="auto" w:fill="FFFFFF"/>
              <w:spacing w:before="60" w:after="60"/>
              <w:ind w:right="10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/ PIC code</w:t>
            </w:r>
            <w:r w:rsidR="005F6060" w:rsidRPr="00461A0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5F6060" w:rsidRPr="007673FA" w:rsidRDefault="005F6060" w:rsidP="000525AD">
            <w:pPr>
              <w:spacing w:before="40" w:after="40"/>
              <w:ind w:right="10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7673FA" w:rsidRDefault="005F6060" w:rsidP="000525AD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6060" w:rsidRPr="007673FA" w:rsidTr="00364534">
        <w:trPr>
          <w:trHeight w:val="559"/>
        </w:trPr>
        <w:tc>
          <w:tcPr>
            <w:tcW w:w="2232" w:type="dxa"/>
            <w:shd w:val="clear" w:color="auto" w:fill="FFFFFF"/>
          </w:tcPr>
          <w:p w:rsidR="005F6060" w:rsidRPr="007673FA" w:rsidRDefault="005F6060" w:rsidP="000525AD">
            <w:pPr>
              <w:spacing w:before="40" w:after="40"/>
              <w:ind w:right="10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7673FA" w:rsidRDefault="005F6060" w:rsidP="000525AD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ind w:right="6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F6060" w:rsidRPr="003D0705" w:rsidTr="00364534">
        <w:tc>
          <w:tcPr>
            <w:tcW w:w="2232" w:type="dxa"/>
            <w:shd w:val="clear" w:color="auto" w:fill="FFFFFF"/>
          </w:tcPr>
          <w:p w:rsidR="005F6060" w:rsidRPr="007673FA" w:rsidRDefault="005F6060" w:rsidP="000525AD">
            <w:pPr>
              <w:spacing w:before="40" w:after="40"/>
              <w:ind w:right="10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3D0705" w:rsidRDefault="005F6060" w:rsidP="000525AD">
            <w:pPr>
              <w:spacing w:before="40" w:after="4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5F6060" w:rsidRPr="003D0705" w:rsidRDefault="005F6060" w:rsidP="00364534">
            <w:pPr>
              <w:spacing w:before="40" w:after="4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F6060" w:rsidRPr="00DD35B7" w:rsidTr="00364534">
        <w:tc>
          <w:tcPr>
            <w:tcW w:w="2232" w:type="dxa"/>
            <w:shd w:val="clear" w:color="auto" w:fill="FFFFFF"/>
          </w:tcPr>
          <w:p w:rsidR="005F6060" w:rsidRDefault="005F6060" w:rsidP="000525AD">
            <w:pPr>
              <w:spacing w:before="40" w:after="40"/>
              <w:ind w:right="10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5F6060" w:rsidRPr="00E02718" w:rsidRDefault="005F6060" w:rsidP="000525AD">
            <w:pPr>
              <w:spacing w:before="40" w:after="40"/>
              <w:ind w:right="109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CF3C00" w:rsidRDefault="005F6060" w:rsidP="000525AD">
            <w:pPr>
              <w:spacing w:before="40" w:after="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5F6060" w:rsidRPr="00526FE9" w:rsidRDefault="005F6060" w:rsidP="000525AD">
            <w:pPr>
              <w:spacing w:before="40" w:after="4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5F6060" w:rsidRDefault="005F6060" w:rsidP="00364534">
            <w:pPr>
              <w:spacing w:before="40" w:after="40"/>
              <w:ind w:right="65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5F6060" w:rsidRPr="00E02718" w:rsidRDefault="005F6060" w:rsidP="00364534">
            <w:pPr>
              <w:spacing w:before="40" w:after="4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5F6060" w:rsidRPr="00E2199B" w:rsidRDefault="005F6060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5F6060" w:rsidRDefault="005F6060" w:rsidP="00967A21">
      <w:pPr>
        <w:pStyle w:val="Cmsor4"/>
        <w:keepNext w:val="0"/>
        <w:tabs>
          <w:tab w:val="clear" w:pos="1920"/>
        </w:tabs>
        <w:ind w:left="0" w:firstLine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5F6060" w:rsidRPr="00F550D9" w:rsidRDefault="005F6060" w:rsidP="00F550D9">
      <w:pPr>
        <w:pStyle w:val="Cmsor4"/>
        <w:keepNext w:val="0"/>
        <w:tabs>
          <w:tab w:val="clear" w:pos="1920"/>
        </w:tabs>
        <w:ind w:left="0" w:firstLine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F6060" w:rsidRDefault="005F6060" w:rsidP="004A4118">
      <w:pPr>
        <w:pStyle w:val="Cmsor4"/>
        <w:keepNext w:val="0"/>
        <w:tabs>
          <w:tab w:val="clear" w:pos="1920"/>
          <w:tab w:val="left" w:pos="426"/>
        </w:tabs>
        <w:ind w:left="0" w:firstLine="0"/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5F6060" w:rsidRPr="003C59B7" w:rsidRDefault="005F6060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5F6060" w:rsidRPr="00EA286D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5F6060" w:rsidRDefault="005F6060" w:rsidP="00FE770F">
            <w:pPr>
              <w:spacing w:before="60" w:after="6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5F6060" w:rsidRPr="00FE770F" w:rsidRDefault="005F6060" w:rsidP="00F550D9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482A4F" w:rsidRDefault="005F6060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C72A9E" w:rsidRPr="00EA286D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0525AD" w:rsidRDefault="00C72A9E" w:rsidP="00C72A9E">
            <w:pPr>
              <w:spacing w:before="60" w:after="60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</w:t>
            </w:r>
          </w:p>
          <w:p w:rsidR="00C72A9E" w:rsidRDefault="00C72A9E" w:rsidP="00C72A9E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</w:p>
          <w:p w:rsidR="00C72A9E" w:rsidRDefault="00C72A9E" w:rsidP="00C72A9E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72A9E" w:rsidRDefault="00C72A9E" w:rsidP="00C72A9E">
            <w:pPr>
              <w:spacing w:before="60" w:after="6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F6060" w:rsidRPr="00EA286D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5F6060" w:rsidRDefault="005F6060" w:rsidP="00FE770F">
            <w:pPr>
              <w:spacing w:before="60" w:after="6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5F6060" w:rsidRPr="00FE770F" w:rsidRDefault="005F6060" w:rsidP="00FE770F">
            <w:pPr>
              <w:spacing w:before="60" w:after="6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482A4F" w:rsidRDefault="005F606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F6060" w:rsidRPr="00EA286D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5F6060" w:rsidRDefault="005F6060" w:rsidP="00FE770F">
            <w:pPr>
              <w:spacing w:before="60" w:after="6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482A4F" w:rsidRDefault="005F606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F6060" w:rsidRPr="00EA286D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5F6060" w:rsidRDefault="005F6060" w:rsidP="00FE770F">
            <w:pPr>
              <w:spacing w:before="60" w:after="6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482A4F" w:rsidRDefault="005F606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5F6060" w:rsidRDefault="005F606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5F6060" w:rsidRDefault="00D80B8E" w:rsidP="00D80B8E">
      <w:pPr>
        <w:keepNext/>
        <w:keepLines/>
        <w:tabs>
          <w:tab w:val="left" w:pos="426"/>
        </w:tabs>
        <w:spacing w:before="6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5F6060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5F6060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F6060" w:rsidRPr="004A4118" w:rsidRDefault="005F6060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5F6060" w:rsidRPr="004A4118" w:rsidRDefault="005F6060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5F6060" w:rsidRPr="004A4118" w:rsidRDefault="005F6060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5F6060" w:rsidRPr="004A4118" w:rsidRDefault="005F6060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5F6060" w:rsidRDefault="005F6060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5F6060" w:rsidRPr="004A4118" w:rsidRDefault="005F6060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5F6060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5F6060" w:rsidRDefault="005F6060" w:rsidP="000525AD">
            <w:pPr>
              <w:tabs>
                <w:tab w:val="left" w:pos="6165"/>
              </w:tabs>
              <w:spacing w:before="60" w:after="6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5F6060" w:rsidRDefault="005F6060" w:rsidP="000525AD">
            <w:pPr>
              <w:tabs>
                <w:tab w:val="left" w:pos="6165"/>
              </w:tabs>
              <w:spacing w:before="60" w:after="6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0525AD" w:rsidRDefault="000525AD" w:rsidP="000525AD">
            <w:pPr>
              <w:tabs>
                <w:tab w:val="left" w:pos="6165"/>
              </w:tabs>
              <w:spacing w:before="60" w:after="6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7B3F1B" w:rsidRDefault="005F6060" w:rsidP="000525AD">
            <w:pPr>
              <w:tabs>
                <w:tab w:val="left" w:pos="6165"/>
              </w:tabs>
              <w:spacing w:before="60" w:after="6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F6060" w:rsidRPr="00EE0C35" w:rsidRDefault="005F6060" w:rsidP="000525AD">
      <w:pPr>
        <w:spacing w:before="60" w:after="6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5F6060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5F6060" w:rsidRPr="006B63AE" w:rsidRDefault="005F6060" w:rsidP="000525AD">
            <w:pPr>
              <w:spacing w:before="60" w:after="6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5F6060" w:rsidRDefault="005F6060" w:rsidP="000525AD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0525AD" w:rsidRDefault="000525AD" w:rsidP="000525AD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7B3F1B" w:rsidRDefault="005F6060" w:rsidP="000525AD">
            <w:pPr>
              <w:tabs>
                <w:tab w:val="left" w:pos="3348"/>
                <w:tab w:val="left" w:pos="6183"/>
                <w:tab w:val="left" w:pos="6892"/>
              </w:tabs>
              <w:spacing w:before="60" w:after="6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F6060" w:rsidRPr="00EE0C35" w:rsidRDefault="005F6060" w:rsidP="000525AD">
      <w:pPr>
        <w:spacing w:before="60" w:after="6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F6060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5F6060" w:rsidRPr="006B63AE" w:rsidRDefault="005F6060" w:rsidP="000525AD">
            <w:pPr>
              <w:spacing w:before="60" w:after="6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F6060" w:rsidRDefault="005F6060" w:rsidP="000525AD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0525AD" w:rsidRDefault="000525AD" w:rsidP="000525AD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  <w:p w:rsidR="005F6060" w:rsidRPr="007B3F1B" w:rsidRDefault="005F6060" w:rsidP="000525AD">
            <w:pPr>
              <w:tabs>
                <w:tab w:val="left" w:pos="3312"/>
                <w:tab w:val="left" w:pos="6147"/>
                <w:tab w:val="left" w:pos="6856"/>
              </w:tabs>
              <w:spacing w:before="60" w:after="6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F6060" w:rsidRPr="008F1CA2" w:rsidRDefault="005F6060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5F6060" w:rsidRPr="008F1CA2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8B1" w:rsidRDefault="00B668B1">
      <w:r>
        <w:separator/>
      </w:r>
    </w:p>
  </w:endnote>
  <w:endnote w:type="continuationSeparator" w:id="0">
    <w:p w:rsidR="00B668B1" w:rsidRDefault="00B668B1">
      <w:r>
        <w:continuationSeparator/>
      </w:r>
    </w:p>
  </w:endnote>
  <w:endnote w:id="1">
    <w:p w:rsidR="00C72A9E" w:rsidRDefault="005F6060" w:rsidP="00C72A9E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72A9E">
        <w:rPr>
          <w:rFonts w:ascii="Verdana" w:hAnsi="Verdana"/>
          <w:sz w:val="16"/>
          <w:szCs w:val="16"/>
          <w:lang w:val="en-GB"/>
        </w:rPr>
        <w:t>Adaptations of this template:</w:t>
      </w:r>
    </w:p>
    <w:p w:rsidR="00C72A9E" w:rsidRDefault="00C72A9E" w:rsidP="00C72A9E">
      <w:pPr>
        <w:pStyle w:val="Vgjegyzetszvege"/>
        <w:numPr>
          <w:ilvl w:val="0"/>
          <w:numId w:val="34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5F6060" w:rsidRDefault="00C72A9E" w:rsidP="00C72A9E">
      <w:pPr>
        <w:pStyle w:val="Vgjegyzetszvege"/>
        <w:spacing w:after="100"/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In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72A9E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C72A9E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C72A9E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C72A9E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C72A9E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C72A9E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C72A9E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C72A9E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C72A9E">
        <w:rPr>
          <w:rFonts w:ascii="Verdana" w:hAnsi="Verdana" w:cs="Calibri"/>
          <w:sz w:val="16"/>
          <w:szCs w:val="16"/>
          <w:lang w:val="en-GB"/>
        </w:rPr>
        <w:t>).</w:t>
      </w:r>
    </w:p>
  </w:endnote>
  <w:endnote w:id="6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60" w:rsidRDefault="00685FE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5AD">
      <w:rPr>
        <w:noProof/>
      </w:rPr>
      <w:t>4</w:t>
    </w:r>
    <w:r>
      <w:rPr>
        <w:noProof/>
      </w:rPr>
      <w:fldChar w:fldCharType="end"/>
    </w:r>
  </w:p>
  <w:p w:rsidR="005F6060" w:rsidRPr="007E2F6C" w:rsidRDefault="005F606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60" w:rsidRDefault="005F6060">
    <w:pPr>
      <w:pStyle w:val="llb"/>
    </w:pPr>
  </w:p>
  <w:p w:rsidR="005F6060" w:rsidRPr="00910BEB" w:rsidRDefault="005F606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8B1" w:rsidRDefault="00B668B1">
      <w:r>
        <w:separator/>
      </w:r>
    </w:p>
  </w:footnote>
  <w:footnote w:type="continuationSeparator" w:id="0">
    <w:p w:rsidR="00B668B1" w:rsidRDefault="00B6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60" w:rsidRPr="00495B18" w:rsidRDefault="005F6060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>
      <w:rPr>
        <w:rFonts w:ascii="Arial Narrow" w:hAnsi="Arial Narrow"/>
        <w:sz w:val="18"/>
        <w:szCs w:val="18"/>
        <w:lang w:val="en-GB"/>
      </w:rPr>
      <w:t>fNA-II.7-C-Annex-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1370E7">
      <w:rPr>
        <w:rFonts w:ascii="Arial Narrow" w:hAnsi="Arial Narrow"/>
        <w:sz w:val="18"/>
        <w:szCs w:val="18"/>
        <w:lang w:val="en-GB"/>
      </w:rPr>
      <w:t xml:space="preserve"> 2018</w:t>
    </w:r>
  </w:p>
  <w:tbl>
    <w:tblPr>
      <w:tblW w:w="87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9"/>
      <w:gridCol w:w="1311"/>
    </w:tblGrid>
    <w:tr w:rsidR="005F6060" w:rsidRPr="00EA286D" w:rsidTr="00784E20">
      <w:trPr>
        <w:trHeight w:val="891"/>
      </w:trPr>
      <w:tc>
        <w:tcPr>
          <w:tcW w:w="7469" w:type="dxa"/>
          <w:vAlign w:val="center"/>
        </w:tcPr>
        <w:p w:rsidR="005F6060" w:rsidRPr="00AD66BB" w:rsidRDefault="00C72A9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31620D68" wp14:editId="19A92E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11" w:type="dxa"/>
        </w:tcPr>
        <w:p w:rsidR="005F6060" w:rsidRPr="00967BFC" w:rsidRDefault="001370E7" w:rsidP="00C05937">
          <w:pPr>
            <w:pStyle w:val="ZDGName"/>
            <w:rPr>
              <w:lang w:val="en-GB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61202AA" wp14:editId="7BFCEECC">
                    <wp:simplePos x="0" y="0"/>
                    <wp:positionH relativeFrom="column">
                      <wp:posOffset>-461645</wp:posOffset>
                    </wp:positionH>
                    <wp:positionV relativeFrom="paragraph">
                      <wp:posOffset>6350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6060" w:rsidRPr="00AD66BB" w:rsidRDefault="005F606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5F6060" w:rsidRDefault="005F606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5F6060" w:rsidRPr="00364534" w:rsidRDefault="005F6060" w:rsidP="00784E20">
                                <w:pPr>
                                  <w:tabs>
                                    <w:tab w:val="left" w:pos="3119"/>
                                  </w:tabs>
                                  <w:spacing w:before="120"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364534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1202A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36.35pt;margin-top:.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pooWVNwAAAAIAQAA&#10;DwAAAAAAAAAAAAAAAAAMBQAAZHJzL2Rvd25yZXYueG1sUEsFBgAAAAAEAAQA8wAAABUGAAAAAA==&#10;" filled="f" stroked="f">
                    <v:textbox>
                      <w:txbxContent>
                        <w:p w:rsidR="005F6060" w:rsidRPr="00AD66BB" w:rsidRDefault="005F606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5F6060" w:rsidRDefault="005F606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5F6060" w:rsidRPr="00364534" w:rsidRDefault="005F6060" w:rsidP="00784E20">
                          <w:pPr>
                            <w:tabs>
                              <w:tab w:val="left" w:pos="3119"/>
                            </w:tabs>
                            <w:spacing w:before="120" w:after="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364534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F6060" w:rsidRPr="00495B18" w:rsidRDefault="005F6060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060" w:rsidRPr="00865FC1" w:rsidRDefault="005F6060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0E4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987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24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80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A9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92C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5C3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23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4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6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8"/>
  </w:num>
  <w:num w:numId="14">
    <w:abstractNumId w:val="25"/>
  </w:num>
  <w:num w:numId="15">
    <w:abstractNumId w:val="20"/>
  </w:num>
  <w:num w:numId="16">
    <w:abstractNumId w:val="24"/>
  </w:num>
  <w:num w:numId="17">
    <w:abstractNumId w:val="34"/>
  </w:num>
  <w:num w:numId="18">
    <w:abstractNumId w:val="35"/>
  </w:num>
  <w:num w:numId="19">
    <w:abstractNumId w:val="22"/>
  </w:num>
  <w:num w:numId="20">
    <w:abstractNumId w:val="33"/>
  </w:num>
  <w:num w:numId="21">
    <w:abstractNumId w:val="32"/>
  </w:num>
  <w:num w:numId="22">
    <w:abstractNumId w:val="28"/>
  </w:num>
  <w:num w:numId="23">
    <w:abstractNumId w:val="31"/>
  </w:num>
  <w:num w:numId="24">
    <w:abstractNumId w:val="19"/>
  </w:num>
  <w:num w:numId="25">
    <w:abstractNumId w:val="23"/>
  </w:num>
  <w:num w:numId="26">
    <w:abstractNumId w:val="16"/>
  </w:num>
  <w:num w:numId="27">
    <w:abstractNumId w:val="21"/>
  </w:num>
  <w:num w:numId="28">
    <w:abstractNumId w:val="36"/>
  </w:num>
  <w:num w:numId="29">
    <w:abstractNumId w:val="30"/>
  </w:num>
  <w:num w:numId="30">
    <w:abstractNumId w:val="17"/>
  </w:num>
  <w:num w:numId="31">
    <w:abstractNumId w:val="26"/>
  </w:num>
  <w:num w:numId="32">
    <w:abstractNumId w:val="27"/>
  </w:num>
  <w:num w:numId="33">
    <w:abstractNumId w:val="29"/>
  </w:num>
  <w:num w:numId="34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9F7"/>
    <w:rsid w:val="00035B93"/>
    <w:rsid w:val="000420DD"/>
    <w:rsid w:val="0004347D"/>
    <w:rsid w:val="00043DA6"/>
    <w:rsid w:val="00044ED6"/>
    <w:rsid w:val="00046C79"/>
    <w:rsid w:val="00050692"/>
    <w:rsid w:val="00052009"/>
    <w:rsid w:val="000525AD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2375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370E7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45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65D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2F7D3A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534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C1A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E43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1300"/>
    <w:rsid w:val="004943F7"/>
    <w:rsid w:val="00495B18"/>
    <w:rsid w:val="004969F1"/>
    <w:rsid w:val="004A0549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229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060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2C7"/>
    <w:rsid w:val="00685FE4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2741"/>
    <w:rsid w:val="00773036"/>
    <w:rsid w:val="00773250"/>
    <w:rsid w:val="00774B28"/>
    <w:rsid w:val="00774D28"/>
    <w:rsid w:val="00775212"/>
    <w:rsid w:val="007812AB"/>
    <w:rsid w:val="007818F3"/>
    <w:rsid w:val="0078210D"/>
    <w:rsid w:val="0078369E"/>
    <w:rsid w:val="00784E20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4D7C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6833"/>
    <w:rsid w:val="00AC1B51"/>
    <w:rsid w:val="00AC2ADC"/>
    <w:rsid w:val="00AC3A15"/>
    <w:rsid w:val="00AC3DDD"/>
    <w:rsid w:val="00AC57BC"/>
    <w:rsid w:val="00AD0B3E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8B1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10C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7FD7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A9E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AED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0B8E"/>
    <w:rsid w:val="00D81C07"/>
    <w:rsid w:val="00D82184"/>
    <w:rsid w:val="00D839C4"/>
    <w:rsid w:val="00D83A5F"/>
    <w:rsid w:val="00D83C0C"/>
    <w:rsid w:val="00D8798B"/>
    <w:rsid w:val="00D91DFA"/>
    <w:rsid w:val="00D93E20"/>
    <w:rsid w:val="00D955B8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2DD3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14EA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C8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5AB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3E4"/>
    <w:rsid w:val="00F06A55"/>
    <w:rsid w:val="00F07E0D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D5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770F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2151EDA7"/>
  <w15:docId w15:val="{8B47A0EB-4CE1-41A1-869B-C08B29C1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link w:val="Cmsor1Char"/>
    <w:uiPriority w:val="99"/>
    <w:qFormat/>
    <w:rsid w:val="00BF6AA3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Cmsor2">
    <w:name w:val="heading 2"/>
    <w:basedOn w:val="Norml"/>
    <w:next w:val="Text2"/>
    <w:link w:val="Cmsor2Char"/>
    <w:uiPriority w:val="99"/>
    <w:qFormat/>
    <w:rsid w:val="002C065D"/>
    <w:pPr>
      <w:keepNext/>
      <w:tabs>
        <w:tab w:val="num" w:pos="1200"/>
      </w:tabs>
      <w:ind w:left="1200" w:hanging="720"/>
      <w:outlineLvl w:val="1"/>
    </w:pPr>
    <w:rPr>
      <w:b/>
    </w:rPr>
  </w:style>
  <w:style w:type="paragraph" w:styleId="Cmsor3">
    <w:name w:val="heading 3"/>
    <w:basedOn w:val="Norml"/>
    <w:next w:val="Text3"/>
    <w:link w:val="Cmsor3Char"/>
    <w:uiPriority w:val="99"/>
    <w:qFormat/>
    <w:rsid w:val="002C065D"/>
    <w:pPr>
      <w:keepNext/>
      <w:tabs>
        <w:tab w:val="num" w:pos="1920"/>
      </w:tabs>
      <w:ind w:left="1920" w:hanging="720"/>
      <w:outlineLvl w:val="2"/>
    </w:pPr>
    <w:rPr>
      <w:i/>
    </w:rPr>
  </w:style>
  <w:style w:type="paragraph" w:styleId="Cmsor4">
    <w:name w:val="heading 4"/>
    <w:basedOn w:val="Norml"/>
    <w:next w:val="Text4"/>
    <w:link w:val="Cmsor4Char"/>
    <w:uiPriority w:val="99"/>
    <w:qFormat/>
    <w:rsid w:val="002C065D"/>
    <w:pPr>
      <w:keepNext/>
      <w:tabs>
        <w:tab w:val="num" w:pos="1920"/>
      </w:tabs>
      <w:ind w:left="1920" w:hanging="720"/>
      <w:outlineLvl w:val="3"/>
    </w:pPr>
  </w:style>
  <w:style w:type="paragraph" w:styleId="Cmsor5">
    <w:name w:val="heading 5"/>
    <w:basedOn w:val="Norml"/>
    <w:next w:val="Norml"/>
    <w:link w:val="Cmsor5Char"/>
    <w:uiPriority w:val="99"/>
    <w:qFormat/>
    <w:rsid w:val="002C06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2C065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2C065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2C065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2C065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257B9C"/>
    <w:rPr>
      <w:b/>
      <w:smallCaps/>
      <w:sz w:val="24"/>
      <w:lang w:val="fr-FR" w:eastAsia="en-US"/>
    </w:rPr>
  </w:style>
  <w:style w:type="character" w:customStyle="1" w:styleId="Cmsor2Char">
    <w:name w:val="Címsor 2 Char"/>
    <w:link w:val="Cmsor2"/>
    <w:uiPriority w:val="99"/>
    <w:rsid w:val="00257B9C"/>
    <w:rPr>
      <w:b/>
      <w:sz w:val="24"/>
      <w:lang w:val="fr-FR" w:eastAsia="en-US"/>
    </w:rPr>
  </w:style>
  <w:style w:type="character" w:customStyle="1" w:styleId="Cmsor3Char">
    <w:name w:val="Címsor 3 Char"/>
    <w:link w:val="Cmsor3"/>
    <w:uiPriority w:val="99"/>
    <w:locked/>
    <w:rsid w:val="005D5129"/>
    <w:rPr>
      <w:i/>
      <w:sz w:val="24"/>
      <w:lang w:val="fr-FR" w:eastAsia="en-US"/>
    </w:rPr>
  </w:style>
  <w:style w:type="character" w:customStyle="1" w:styleId="Cmsor4Char">
    <w:name w:val="Címsor 4 Char"/>
    <w:link w:val="Cmsor4"/>
    <w:uiPriority w:val="99"/>
    <w:rsid w:val="00257B9C"/>
    <w:rPr>
      <w:sz w:val="24"/>
      <w:lang w:val="fr-FR" w:eastAsia="en-US"/>
    </w:rPr>
  </w:style>
  <w:style w:type="character" w:customStyle="1" w:styleId="Cmsor5Char">
    <w:name w:val="Címsor 5 Char"/>
    <w:link w:val="Cmsor5"/>
    <w:uiPriority w:val="9"/>
    <w:semiHidden/>
    <w:rsid w:val="00257B9C"/>
    <w:rPr>
      <w:rFonts w:ascii="Calibri" w:eastAsia="Times New Roman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Cmsor6Char">
    <w:name w:val="Címsor 6 Char"/>
    <w:link w:val="Cmsor6"/>
    <w:uiPriority w:val="9"/>
    <w:semiHidden/>
    <w:rsid w:val="00257B9C"/>
    <w:rPr>
      <w:rFonts w:ascii="Calibri" w:eastAsia="Times New Roman" w:hAnsi="Calibri" w:cs="Times New Roman"/>
      <w:b/>
      <w:bCs/>
      <w:lang w:val="fr-FR" w:eastAsia="en-US"/>
    </w:rPr>
  </w:style>
  <w:style w:type="character" w:customStyle="1" w:styleId="Cmsor7Char">
    <w:name w:val="Címsor 7 Char"/>
    <w:link w:val="Cmsor7"/>
    <w:uiPriority w:val="9"/>
    <w:semiHidden/>
    <w:rsid w:val="00257B9C"/>
    <w:rPr>
      <w:rFonts w:ascii="Calibri" w:eastAsia="Times New Roman" w:hAnsi="Calibri" w:cs="Times New Roman"/>
      <w:sz w:val="24"/>
      <w:szCs w:val="24"/>
      <w:lang w:val="fr-FR" w:eastAsia="en-US"/>
    </w:rPr>
  </w:style>
  <w:style w:type="character" w:customStyle="1" w:styleId="Cmsor8Char">
    <w:name w:val="Címsor 8 Char"/>
    <w:link w:val="Cmsor8"/>
    <w:uiPriority w:val="9"/>
    <w:semiHidden/>
    <w:rsid w:val="00257B9C"/>
    <w:rPr>
      <w:rFonts w:ascii="Calibri" w:eastAsia="Times New Roman" w:hAnsi="Calibri" w:cs="Times New Roman"/>
      <w:i/>
      <w:iCs/>
      <w:sz w:val="24"/>
      <w:szCs w:val="24"/>
      <w:lang w:val="fr-FR" w:eastAsia="en-US"/>
    </w:rPr>
  </w:style>
  <w:style w:type="character" w:customStyle="1" w:styleId="Cmsor9Char">
    <w:name w:val="Címsor 9 Char"/>
    <w:link w:val="Cmsor9"/>
    <w:uiPriority w:val="9"/>
    <w:semiHidden/>
    <w:rsid w:val="00257B9C"/>
    <w:rPr>
      <w:rFonts w:ascii="Cambria" w:eastAsia="Times New Roman" w:hAnsi="Cambria" w:cs="Times New Roman"/>
      <w:lang w:val="fr-FR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rsid w:val="00BA290F"/>
    <w:rPr>
      <w:rFonts w:ascii="Tahoma" w:hAnsi="Tahoma"/>
      <w:sz w:val="16"/>
    </w:rPr>
  </w:style>
  <w:style w:type="paragraph" w:customStyle="1" w:styleId="Text1">
    <w:name w:val="Text 1"/>
    <w:basedOn w:val="Norml"/>
    <w:uiPriority w:val="99"/>
    <w:rsid w:val="002C065D"/>
    <w:pPr>
      <w:ind w:left="482"/>
    </w:pPr>
  </w:style>
  <w:style w:type="paragraph" w:customStyle="1" w:styleId="Text2">
    <w:name w:val="Text 2"/>
    <w:basedOn w:val="Norml"/>
    <w:uiPriority w:val="99"/>
    <w:rsid w:val="002C065D"/>
    <w:pPr>
      <w:tabs>
        <w:tab w:val="left" w:pos="2302"/>
      </w:tabs>
      <w:ind w:left="1202"/>
    </w:pPr>
  </w:style>
  <w:style w:type="paragraph" w:customStyle="1" w:styleId="Text3">
    <w:name w:val="Text 3"/>
    <w:basedOn w:val="Norml"/>
    <w:uiPriority w:val="99"/>
    <w:rsid w:val="002C065D"/>
    <w:pPr>
      <w:tabs>
        <w:tab w:val="left" w:pos="2302"/>
      </w:tabs>
      <w:ind w:left="1202"/>
    </w:pPr>
  </w:style>
  <w:style w:type="paragraph" w:customStyle="1" w:styleId="Text4">
    <w:name w:val="Text 4"/>
    <w:basedOn w:val="Norml"/>
    <w:uiPriority w:val="99"/>
    <w:rsid w:val="002C065D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uiPriority w:val="99"/>
    <w:rsid w:val="002C065D"/>
    <w:pPr>
      <w:spacing w:after="0"/>
      <w:jc w:val="left"/>
    </w:pPr>
  </w:style>
  <w:style w:type="paragraph" w:customStyle="1" w:styleId="AddressTL">
    <w:name w:val="AddressTL"/>
    <w:basedOn w:val="Norml"/>
    <w:next w:val="Norml"/>
    <w:uiPriority w:val="99"/>
    <w:rsid w:val="002C065D"/>
    <w:pPr>
      <w:spacing w:after="720"/>
      <w:jc w:val="left"/>
    </w:pPr>
  </w:style>
  <w:style w:type="paragraph" w:customStyle="1" w:styleId="AddressTR">
    <w:name w:val="AddressTR"/>
    <w:basedOn w:val="Norml"/>
    <w:next w:val="Norml"/>
    <w:uiPriority w:val="99"/>
    <w:rsid w:val="002C065D"/>
    <w:pPr>
      <w:spacing w:after="720"/>
      <w:ind w:left="5103"/>
      <w:jc w:val="left"/>
    </w:pPr>
  </w:style>
  <w:style w:type="paragraph" w:styleId="Szvegblokk">
    <w:name w:val="Block Text"/>
    <w:basedOn w:val="Norml"/>
    <w:uiPriority w:val="99"/>
    <w:rsid w:val="002C065D"/>
    <w:pPr>
      <w:spacing w:after="120"/>
      <w:ind w:left="1440" w:right="1440"/>
    </w:pPr>
  </w:style>
  <w:style w:type="paragraph" w:styleId="Szvegtrzs">
    <w:name w:val="Body Text"/>
    <w:basedOn w:val="Norml"/>
    <w:link w:val="SzvegtrzsChar"/>
    <w:uiPriority w:val="99"/>
    <w:rsid w:val="002C065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257B9C"/>
    <w:rPr>
      <w:sz w:val="24"/>
      <w:szCs w:val="20"/>
      <w:lang w:val="fr-FR" w:eastAsia="en-US"/>
    </w:rPr>
  </w:style>
  <w:style w:type="paragraph" w:styleId="Szvegtrzs2">
    <w:name w:val="Body Text 2"/>
    <w:basedOn w:val="Norml"/>
    <w:link w:val="Szvegtrzs2Char"/>
    <w:uiPriority w:val="99"/>
    <w:rsid w:val="002C065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257B9C"/>
    <w:rPr>
      <w:sz w:val="24"/>
      <w:szCs w:val="20"/>
      <w:lang w:val="fr-FR" w:eastAsia="en-US"/>
    </w:rPr>
  </w:style>
  <w:style w:type="paragraph" w:styleId="Szvegtrzs3">
    <w:name w:val="Body Text 3"/>
    <w:basedOn w:val="Norml"/>
    <w:link w:val="Szvegtrzs3Char"/>
    <w:uiPriority w:val="99"/>
    <w:rsid w:val="002C065D"/>
    <w:pPr>
      <w:spacing w:after="120"/>
    </w:pPr>
    <w:rPr>
      <w:sz w:val="16"/>
    </w:rPr>
  </w:style>
  <w:style w:type="character" w:customStyle="1" w:styleId="Szvegtrzs3Char">
    <w:name w:val="Szövegtörzs 3 Char"/>
    <w:link w:val="Szvegtrzs3"/>
    <w:uiPriority w:val="99"/>
    <w:semiHidden/>
    <w:rsid w:val="00257B9C"/>
    <w:rPr>
      <w:sz w:val="16"/>
      <w:szCs w:val="16"/>
      <w:lang w:val="fr-FR" w:eastAsia="en-US"/>
    </w:rPr>
  </w:style>
  <w:style w:type="paragraph" w:styleId="Szvegtrzselssora">
    <w:name w:val="Body Text First Indent"/>
    <w:basedOn w:val="Szvegtrzs"/>
    <w:link w:val="SzvegtrzselssoraChar"/>
    <w:uiPriority w:val="99"/>
    <w:rsid w:val="002C065D"/>
    <w:pPr>
      <w:ind w:firstLine="210"/>
    </w:pPr>
  </w:style>
  <w:style w:type="character" w:customStyle="1" w:styleId="SzvegtrzselssoraChar">
    <w:name w:val="Szövegtörzs első sora Char"/>
    <w:link w:val="Szvegtrzselssora"/>
    <w:uiPriority w:val="99"/>
    <w:semiHidden/>
    <w:rsid w:val="00257B9C"/>
    <w:rPr>
      <w:sz w:val="24"/>
      <w:szCs w:val="20"/>
      <w:lang w:val="fr-FR" w:eastAsia="en-US"/>
    </w:rPr>
  </w:style>
  <w:style w:type="paragraph" w:styleId="Szvegtrzsbehzssal">
    <w:name w:val="Body Text Indent"/>
    <w:basedOn w:val="Norml"/>
    <w:link w:val="SzvegtrzsbehzssalChar"/>
    <w:uiPriority w:val="99"/>
    <w:rsid w:val="002C065D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84E20"/>
    <w:rPr>
      <w:rFonts w:cs="Times New Roman"/>
      <w:sz w:val="24"/>
      <w:lang w:val="fr-FR" w:eastAsia="en-US" w:bidi="ar-SA"/>
    </w:rPr>
  </w:style>
  <w:style w:type="paragraph" w:styleId="Szvegtrzselssora2">
    <w:name w:val="Body Text First Indent 2"/>
    <w:basedOn w:val="Szvegtrzsbehzssal"/>
    <w:link w:val="Szvegtrzselssora2Char"/>
    <w:uiPriority w:val="99"/>
    <w:rsid w:val="002C065D"/>
    <w:pPr>
      <w:ind w:firstLine="210"/>
    </w:pPr>
  </w:style>
  <w:style w:type="character" w:customStyle="1" w:styleId="Szvegtrzselssora2Char">
    <w:name w:val="Szövegtörzs első sora 2 Char"/>
    <w:link w:val="Szvegtrzselssora2"/>
    <w:uiPriority w:val="99"/>
    <w:semiHidden/>
    <w:rsid w:val="00257B9C"/>
    <w:rPr>
      <w:rFonts w:cs="Times New Roman"/>
      <w:sz w:val="24"/>
      <w:szCs w:val="20"/>
      <w:lang w:val="fr-FR" w:eastAsia="en-US" w:bidi="ar-SA"/>
    </w:rPr>
  </w:style>
  <w:style w:type="paragraph" w:styleId="Szvegtrzsbehzssal2">
    <w:name w:val="Body Text Indent 2"/>
    <w:basedOn w:val="Norml"/>
    <w:link w:val="Szvegtrzsbehzssal2Char"/>
    <w:uiPriority w:val="99"/>
    <w:rsid w:val="002C065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257B9C"/>
    <w:rPr>
      <w:sz w:val="24"/>
      <w:szCs w:val="20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2C065D"/>
    <w:pPr>
      <w:spacing w:after="120"/>
      <w:ind w:left="283"/>
    </w:pPr>
    <w:rPr>
      <w:sz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257B9C"/>
    <w:rPr>
      <w:sz w:val="16"/>
      <w:szCs w:val="16"/>
      <w:lang w:val="fr-FR" w:eastAsia="en-US"/>
    </w:rPr>
  </w:style>
  <w:style w:type="paragraph" w:styleId="Kpalrs">
    <w:name w:val="caption"/>
    <w:basedOn w:val="Norml"/>
    <w:next w:val="Norml"/>
    <w:uiPriority w:val="99"/>
    <w:qFormat/>
    <w:rsid w:val="002C065D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uiPriority w:val="99"/>
    <w:rsid w:val="002C065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uiPriority w:val="99"/>
    <w:rsid w:val="002C065D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link w:val="BefejezsChar"/>
    <w:uiPriority w:val="99"/>
    <w:rsid w:val="002C065D"/>
    <w:pPr>
      <w:ind w:left="4252"/>
    </w:pPr>
  </w:style>
  <w:style w:type="character" w:customStyle="1" w:styleId="BefejezsChar">
    <w:name w:val="Befejezés Char"/>
    <w:link w:val="Befejezs"/>
    <w:uiPriority w:val="99"/>
    <w:semiHidden/>
    <w:rsid w:val="00257B9C"/>
    <w:rPr>
      <w:sz w:val="24"/>
      <w:szCs w:val="20"/>
      <w:lang w:val="fr-FR" w:eastAsia="en-US"/>
    </w:rPr>
  </w:style>
  <w:style w:type="paragraph" w:styleId="Jegyzetszveg">
    <w:name w:val="annotation text"/>
    <w:basedOn w:val="Norml"/>
    <w:link w:val="JegyzetszvegChar"/>
    <w:uiPriority w:val="99"/>
    <w:rsid w:val="002C065D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F0066C"/>
    <w:rPr>
      <w:lang w:val="fr-FR" w:eastAsia="en-US"/>
    </w:rPr>
  </w:style>
  <w:style w:type="paragraph" w:styleId="Dtum">
    <w:name w:val="Date"/>
    <w:basedOn w:val="Norml"/>
    <w:next w:val="References"/>
    <w:link w:val="DtumChar"/>
    <w:uiPriority w:val="99"/>
    <w:rsid w:val="002C065D"/>
    <w:pPr>
      <w:spacing w:after="0"/>
      <w:ind w:left="5103" w:right="-567"/>
      <w:jc w:val="left"/>
    </w:pPr>
  </w:style>
  <w:style w:type="character" w:customStyle="1" w:styleId="DtumChar">
    <w:name w:val="Dátum Char"/>
    <w:link w:val="Dtum"/>
    <w:uiPriority w:val="99"/>
    <w:semiHidden/>
    <w:rsid w:val="00257B9C"/>
    <w:rPr>
      <w:sz w:val="24"/>
      <w:szCs w:val="20"/>
      <w:lang w:val="fr-FR" w:eastAsia="en-US"/>
    </w:rPr>
  </w:style>
  <w:style w:type="paragraph" w:customStyle="1" w:styleId="References">
    <w:name w:val="References"/>
    <w:basedOn w:val="Norml"/>
    <w:next w:val="AddressTR"/>
    <w:uiPriority w:val="99"/>
    <w:rsid w:val="002C065D"/>
    <w:pPr>
      <w:ind w:left="5103"/>
      <w:jc w:val="left"/>
    </w:pPr>
    <w:rPr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2C065D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link w:val="Dokumentumtrkp"/>
    <w:uiPriority w:val="99"/>
    <w:semiHidden/>
    <w:rsid w:val="00257B9C"/>
    <w:rPr>
      <w:sz w:val="0"/>
      <w:szCs w:val="0"/>
      <w:lang w:val="fr-FR" w:eastAsia="en-US"/>
    </w:rPr>
  </w:style>
  <w:style w:type="paragraph" w:customStyle="1" w:styleId="DoubSign">
    <w:name w:val="DoubSign"/>
    <w:basedOn w:val="Norml"/>
    <w:next w:val="Enclosures"/>
    <w:uiPriority w:val="99"/>
    <w:rsid w:val="002C065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uiPriority w:val="99"/>
    <w:rsid w:val="002C065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sid w:val="002C065D"/>
    <w:rPr>
      <w:sz w:val="20"/>
    </w:rPr>
  </w:style>
  <w:style w:type="character" w:customStyle="1" w:styleId="VgjegyzetszvegeChar">
    <w:name w:val="Végjegyzet szövege Char"/>
    <w:link w:val="Vgjegyzetszvege"/>
    <w:semiHidden/>
    <w:locked/>
    <w:rsid w:val="00D97FE7"/>
    <w:rPr>
      <w:rFonts w:cs="Times New Roman"/>
      <w:lang w:val="fr-FR" w:eastAsia="en-US"/>
    </w:rPr>
  </w:style>
  <w:style w:type="paragraph" w:styleId="Bortkcm">
    <w:name w:val="envelope address"/>
    <w:basedOn w:val="Norml"/>
    <w:uiPriority w:val="99"/>
    <w:rsid w:val="002C065D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uiPriority w:val="99"/>
    <w:rsid w:val="002C065D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rsid w:val="002C065D"/>
    <w:pPr>
      <w:spacing w:after="0"/>
      <w:ind w:right="-567"/>
      <w:jc w:val="left"/>
    </w:pPr>
    <w:rPr>
      <w:rFonts w:ascii="Arial" w:hAnsi="Arial"/>
      <w:sz w:val="16"/>
      <w:lang w:eastAsia="hu-HU"/>
    </w:rPr>
  </w:style>
  <w:style w:type="character" w:customStyle="1" w:styleId="llbChar">
    <w:name w:val="Élőláb Char"/>
    <w:link w:val="llb"/>
    <w:uiPriority w:val="99"/>
    <w:locked/>
    <w:rsid w:val="00EE60CF"/>
    <w:rPr>
      <w:rFonts w:ascii="Arial" w:hAnsi="Arial"/>
      <w:sz w:val="16"/>
      <w:lang w:val="fr-FR"/>
    </w:rPr>
  </w:style>
  <w:style w:type="paragraph" w:styleId="Lbjegyzetszveg">
    <w:name w:val="footnote text"/>
    <w:basedOn w:val="Norml"/>
    <w:link w:val="LbjegyzetszvegChar"/>
    <w:uiPriority w:val="99"/>
    <w:rsid w:val="002C065D"/>
    <w:pPr>
      <w:ind w:left="357" w:hanging="357"/>
    </w:pPr>
    <w:rPr>
      <w:sz w:val="20"/>
    </w:rPr>
  </w:style>
  <w:style w:type="character" w:customStyle="1" w:styleId="LbjegyzetszvegChar">
    <w:name w:val="Lábjegyzetszöveg Char"/>
    <w:link w:val="Lbjegyzetszveg"/>
    <w:uiPriority w:val="99"/>
    <w:rsid w:val="00BA290F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2C065D"/>
    <w:pPr>
      <w:tabs>
        <w:tab w:val="center" w:pos="4153"/>
        <w:tab w:val="right" w:pos="8306"/>
      </w:tabs>
    </w:pPr>
    <w:rPr>
      <w:lang w:eastAsia="hu-HU"/>
    </w:rPr>
  </w:style>
  <w:style w:type="character" w:customStyle="1" w:styleId="lfejChar">
    <w:name w:val="Élőfej Char"/>
    <w:link w:val="lfej"/>
    <w:uiPriority w:val="99"/>
    <w:locked/>
    <w:rsid w:val="00EE60CF"/>
    <w:rPr>
      <w:sz w:val="24"/>
      <w:lang w:val="fr-FR"/>
    </w:rPr>
  </w:style>
  <w:style w:type="paragraph" w:styleId="Trgymutat1">
    <w:name w:val="index 1"/>
    <w:basedOn w:val="Norml"/>
    <w:next w:val="Norml"/>
    <w:autoRedefine/>
    <w:uiPriority w:val="99"/>
    <w:semiHidden/>
    <w:rsid w:val="002C065D"/>
    <w:pPr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rsid w:val="002C065D"/>
    <w:pPr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rsid w:val="002C065D"/>
    <w:pPr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rsid w:val="002C065D"/>
    <w:pPr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rsid w:val="002C065D"/>
    <w:pPr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rsid w:val="002C065D"/>
    <w:pPr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rsid w:val="002C065D"/>
    <w:pPr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rsid w:val="002C065D"/>
    <w:pPr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rsid w:val="002C065D"/>
    <w:pPr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rsid w:val="002C065D"/>
    <w:rPr>
      <w:rFonts w:ascii="Arial" w:hAnsi="Arial"/>
      <w:b/>
    </w:rPr>
  </w:style>
  <w:style w:type="paragraph" w:styleId="Lista">
    <w:name w:val="List"/>
    <w:basedOn w:val="Norml"/>
    <w:uiPriority w:val="99"/>
    <w:rsid w:val="002C065D"/>
    <w:pPr>
      <w:ind w:left="283" w:hanging="283"/>
    </w:pPr>
  </w:style>
  <w:style w:type="paragraph" w:styleId="Lista2">
    <w:name w:val="List 2"/>
    <w:basedOn w:val="Norml"/>
    <w:uiPriority w:val="99"/>
    <w:rsid w:val="002C065D"/>
    <w:pPr>
      <w:ind w:left="566" w:hanging="283"/>
    </w:pPr>
  </w:style>
  <w:style w:type="paragraph" w:styleId="Lista3">
    <w:name w:val="List 3"/>
    <w:basedOn w:val="Norml"/>
    <w:uiPriority w:val="99"/>
    <w:rsid w:val="002C065D"/>
    <w:pPr>
      <w:ind w:left="849" w:hanging="283"/>
    </w:pPr>
  </w:style>
  <w:style w:type="paragraph" w:styleId="Lista4">
    <w:name w:val="List 4"/>
    <w:basedOn w:val="Norml"/>
    <w:uiPriority w:val="99"/>
    <w:rsid w:val="002C065D"/>
    <w:pPr>
      <w:ind w:left="1132" w:hanging="283"/>
    </w:pPr>
  </w:style>
  <w:style w:type="paragraph" w:styleId="Lista5">
    <w:name w:val="List 5"/>
    <w:basedOn w:val="Norml"/>
    <w:uiPriority w:val="99"/>
    <w:rsid w:val="002C065D"/>
    <w:pPr>
      <w:ind w:left="1415" w:hanging="283"/>
    </w:pPr>
  </w:style>
  <w:style w:type="paragraph" w:styleId="Felsorols">
    <w:name w:val="List Bullet"/>
    <w:basedOn w:val="Norml"/>
    <w:uiPriority w:val="99"/>
    <w:rsid w:val="002C065D"/>
    <w:pPr>
      <w:numPr>
        <w:numId w:val="14"/>
      </w:numPr>
    </w:pPr>
  </w:style>
  <w:style w:type="paragraph" w:styleId="Felsorols2">
    <w:name w:val="List Bullet 2"/>
    <w:basedOn w:val="Text2"/>
    <w:uiPriority w:val="99"/>
    <w:rsid w:val="002C065D"/>
    <w:pPr>
      <w:numPr>
        <w:numId w:val="16"/>
      </w:numPr>
      <w:tabs>
        <w:tab w:val="clear" w:pos="2302"/>
      </w:tabs>
    </w:pPr>
  </w:style>
  <w:style w:type="paragraph" w:styleId="Felsorols3">
    <w:name w:val="List Bullet 3"/>
    <w:basedOn w:val="Text3"/>
    <w:rsid w:val="002C065D"/>
    <w:pPr>
      <w:numPr>
        <w:numId w:val="17"/>
      </w:numPr>
      <w:tabs>
        <w:tab w:val="clear" w:pos="2302"/>
      </w:tabs>
    </w:pPr>
  </w:style>
  <w:style w:type="paragraph" w:styleId="Felsorols4">
    <w:name w:val="List Bullet 4"/>
    <w:basedOn w:val="Text4"/>
    <w:uiPriority w:val="99"/>
    <w:rsid w:val="002C065D"/>
    <w:pPr>
      <w:numPr>
        <w:numId w:val="18"/>
      </w:numPr>
      <w:tabs>
        <w:tab w:val="clear" w:pos="2302"/>
      </w:tabs>
    </w:pPr>
  </w:style>
  <w:style w:type="paragraph" w:styleId="Felsorols5">
    <w:name w:val="List Bullet 5"/>
    <w:basedOn w:val="Norml"/>
    <w:autoRedefine/>
    <w:uiPriority w:val="99"/>
    <w:rsid w:val="002C065D"/>
    <w:pPr>
      <w:numPr>
        <w:numId w:val="11"/>
      </w:numPr>
    </w:pPr>
  </w:style>
  <w:style w:type="paragraph" w:styleId="Listafolytatsa">
    <w:name w:val="List Continue"/>
    <w:basedOn w:val="Norml"/>
    <w:uiPriority w:val="99"/>
    <w:rsid w:val="002C065D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2C065D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2C065D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2C065D"/>
    <w:pPr>
      <w:spacing w:after="120"/>
      <w:ind w:left="1132"/>
    </w:pPr>
  </w:style>
  <w:style w:type="paragraph" w:styleId="Listafolytatsa5">
    <w:name w:val="List Continue 5"/>
    <w:basedOn w:val="Norml"/>
    <w:uiPriority w:val="99"/>
    <w:rsid w:val="002C065D"/>
    <w:pPr>
      <w:spacing w:after="120"/>
      <w:ind w:left="1415"/>
    </w:pPr>
  </w:style>
  <w:style w:type="paragraph" w:styleId="Szmozottlista">
    <w:name w:val="List Number"/>
    <w:basedOn w:val="Norml"/>
    <w:uiPriority w:val="99"/>
    <w:rsid w:val="002C065D"/>
    <w:pPr>
      <w:numPr>
        <w:numId w:val="24"/>
      </w:numPr>
    </w:pPr>
  </w:style>
  <w:style w:type="paragraph" w:styleId="Szmozottlista2">
    <w:name w:val="List Number 2"/>
    <w:basedOn w:val="Text2"/>
    <w:uiPriority w:val="99"/>
    <w:rsid w:val="002C065D"/>
    <w:pPr>
      <w:numPr>
        <w:numId w:val="26"/>
      </w:numPr>
      <w:tabs>
        <w:tab w:val="clear" w:pos="2302"/>
      </w:tabs>
    </w:pPr>
  </w:style>
  <w:style w:type="paragraph" w:styleId="Szmozottlista3">
    <w:name w:val="List Number 3"/>
    <w:basedOn w:val="Text3"/>
    <w:uiPriority w:val="99"/>
    <w:rsid w:val="002C065D"/>
    <w:pPr>
      <w:numPr>
        <w:numId w:val="27"/>
      </w:numPr>
      <w:tabs>
        <w:tab w:val="clear" w:pos="2302"/>
      </w:tabs>
    </w:pPr>
  </w:style>
  <w:style w:type="paragraph" w:styleId="Szmozottlista4">
    <w:name w:val="List Number 4"/>
    <w:basedOn w:val="Text4"/>
    <w:uiPriority w:val="99"/>
    <w:rsid w:val="002C065D"/>
    <w:pPr>
      <w:numPr>
        <w:numId w:val="28"/>
      </w:numPr>
      <w:tabs>
        <w:tab w:val="clear" w:pos="2302"/>
      </w:tabs>
    </w:pPr>
  </w:style>
  <w:style w:type="paragraph" w:styleId="Szmozottlista5">
    <w:name w:val="List Number 5"/>
    <w:basedOn w:val="Norml"/>
    <w:uiPriority w:val="99"/>
    <w:rsid w:val="002C065D"/>
    <w:pPr>
      <w:numPr>
        <w:numId w:val="12"/>
      </w:numPr>
    </w:pPr>
  </w:style>
  <w:style w:type="paragraph" w:styleId="Makrszvege">
    <w:name w:val="macro"/>
    <w:link w:val="MakrszvegeChar"/>
    <w:uiPriority w:val="99"/>
    <w:semiHidden/>
    <w:rsid w:val="002C06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MakrszvegeChar">
    <w:name w:val="Makró szövege Char"/>
    <w:link w:val="Makrszvege"/>
    <w:uiPriority w:val="99"/>
    <w:semiHidden/>
    <w:rsid w:val="00257B9C"/>
    <w:rPr>
      <w:rFonts w:ascii="Courier New" w:hAnsi="Courier New" w:cs="Courier New"/>
      <w:sz w:val="20"/>
      <w:szCs w:val="20"/>
      <w:lang w:val="fr-FR" w:eastAsia="en-US"/>
    </w:rPr>
  </w:style>
  <w:style w:type="paragraph" w:styleId="zenetfej">
    <w:name w:val="Message Header"/>
    <w:basedOn w:val="Norml"/>
    <w:link w:val="zenetfejChar"/>
    <w:uiPriority w:val="99"/>
    <w:rsid w:val="002C06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enetfejChar">
    <w:name w:val="Üzenetfej Char"/>
    <w:link w:val="zenetfej"/>
    <w:uiPriority w:val="99"/>
    <w:semiHidden/>
    <w:rsid w:val="00257B9C"/>
    <w:rPr>
      <w:rFonts w:ascii="Cambria" w:eastAsia="Times New Roman" w:hAnsi="Cambria" w:cs="Times New Roman"/>
      <w:sz w:val="24"/>
      <w:szCs w:val="24"/>
      <w:shd w:val="pct20" w:color="auto" w:fill="auto"/>
      <w:lang w:val="fr-FR" w:eastAsia="en-US"/>
    </w:rPr>
  </w:style>
  <w:style w:type="paragraph" w:styleId="Normlbehzs">
    <w:name w:val="Normal Indent"/>
    <w:basedOn w:val="Norml"/>
    <w:link w:val="NormlbehzsChar"/>
    <w:uiPriority w:val="99"/>
    <w:rsid w:val="002C065D"/>
    <w:pPr>
      <w:ind w:left="720"/>
    </w:pPr>
    <w:rPr>
      <w:lang w:eastAsia="hu-HU"/>
    </w:rPr>
  </w:style>
  <w:style w:type="paragraph" w:styleId="Megjegyzsfej">
    <w:name w:val="Note Heading"/>
    <w:basedOn w:val="Norml"/>
    <w:next w:val="Norml"/>
    <w:link w:val="MegjegyzsfejChar"/>
    <w:uiPriority w:val="99"/>
    <w:rsid w:val="002C065D"/>
  </w:style>
  <w:style w:type="character" w:customStyle="1" w:styleId="MegjegyzsfejChar">
    <w:name w:val="Megjegyzésfej Char"/>
    <w:link w:val="Megjegyzsfej"/>
    <w:uiPriority w:val="99"/>
    <w:semiHidden/>
    <w:rsid w:val="00257B9C"/>
    <w:rPr>
      <w:sz w:val="24"/>
      <w:szCs w:val="20"/>
      <w:lang w:val="fr-FR" w:eastAsia="en-US"/>
    </w:rPr>
  </w:style>
  <w:style w:type="paragraph" w:customStyle="1" w:styleId="NoteHead">
    <w:name w:val="NoteHead"/>
    <w:basedOn w:val="Norml"/>
    <w:next w:val="Subject"/>
    <w:uiPriority w:val="99"/>
    <w:rsid w:val="002C065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uiPriority w:val="99"/>
    <w:rsid w:val="002C065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uiPriority w:val="99"/>
    <w:rsid w:val="002C065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uiPriority w:val="99"/>
    <w:rsid w:val="002C065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uiPriority w:val="99"/>
    <w:rsid w:val="002C065D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uiPriority w:val="99"/>
    <w:rsid w:val="002C065D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uiPriority w:val="99"/>
    <w:rsid w:val="002C065D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uiPriority w:val="99"/>
    <w:rsid w:val="002C065D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link w:val="CsakszvegChar"/>
    <w:uiPriority w:val="99"/>
    <w:rsid w:val="002C065D"/>
    <w:rPr>
      <w:rFonts w:ascii="Courier New" w:hAnsi="Courier New"/>
      <w:sz w:val="20"/>
    </w:rPr>
  </w:style>
  <w:style w:type="character" w:customStyle="1" w:styleId="CsakszvegChar">
    <w:name w:val="Csak szöveg Char"/>
    <w:link w:val="Csakszveg"/>
    <w:uiPriority w:val="99"/>
    <w:semiHidden/>
    <w:rsid w:val="00257B9C"/>
    <w:rPr>
      <w:rFonts w:ascii="Courier New" w:hAnsi="Courier New" w:cs="Courier New"/>
      <w:sz w:val="20"/>
      <w:szCs w:val="20"/>
      <w:lang w:val="fr-FR" w:eastAsia="en-US"/>
    </w:rPr>
  </w:style>
  <w:style w:type="paragraph" w:styleId="Megszlts">
    <w:name w:val="Salutation"/>
    <w:basedOn w:val="Norml"/>
    <w:next w:val="Norml"/>
    <w:link w:val="MegszltsChar"/>
    <w:uiPriority w:val="99"/>
    <w:rsid w:val="002C065D"/>
  </w:style>
  <w:style w:type="character" w:customStyle="1" w:styleId="MegszltsChar">
    <w:name w:val="Megszólítás Char"/>
    <w:link w:val="Megszlts"/>
    <w:uiPriority w:val="99"/>
    <w:semiHidden/>
    <w:rsid w:val="00257B9C"/>
    <w:rPr>
      <w:sz w:val="24"/>
      <w:szCs w:val="20"/>
      <w:lang w:val="fr-FR" w:eastAsia="en-US"/>
    </w:rPr>
  </w:style>
  <w:style w:type="paragraph" w:styleId="Alrs">
    <w:name w:val="Signature"/>
    <w:basedOn w:val="Norml"/>
    <w:next w:val="Enclosures"/>
    <w:link w:val="AlrsChar"/>
    <w:uiPriority w:val="99"/>
    <w:rsid w:val="002C065D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AlrsChar">
    <w:name w:val="Aláírás Char"/>
    <w:link w:val="Alrs"/>
    <w:uiPriority w:val="99"/>
    <w:semiHidden/>
    <w:rsid w:val="00257B9C"/>
    <w:rPr>
      <w:sz w:val="24"/>
      <w:szCs w:val="20"/>
      <w:lang w:val="fr-FR" w:eastAsia="en-US"/>
    </w:rPr>
  </w:style>
  <w:style w:type="paragraph" w:styleId="Alcm">
    <w:name w:val="Subtitle"/>
    <w:basedOn w:val="Norml"/>
    <w:link w:val="AlcmChar"/>
    <w:uiPriority w:val="99"/>
    <w:qFormat/>
    <w:rsid w:val="002C065D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link w:val="Alcm"/>
    <w:uiPriority w:val="11"/>
    <w:rsid w:val="00257B9C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SubTitle1">
    <w:name w:val="SubTitle 1"/>
    <w:basedOn w:val="Norml"/>
    <w:next w:val="SubTitle2"/>
    <w:uiPriority w:val="99"/>
    <w:rsid w:val="002C065D"/>
    <w:pPr>
      <w:jc w:val="center"/>
    </w:pPr>
    <w:rPr>
      <w:b/>
      <w:sz w:val="40"/>
    </w:rPr>
  </w:style>
  <w:style w:type="paragraph" w:customStyle="1" w:styleId="SubTitle2">
    <w:name w:val="SubTitle 2"/>
    <w:basedOn w:val="Norml"/>
    <w:uiPriority w:val="99"/>
    <w:rsid w:val="002C065D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uiPriority w:val="99"/>
    <w:semiHidden/>
    <w:rsid w:val="002C065D"/>
    <w:pPr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rsid w:val="002C065D"/>
    <w:pPr>
      <w:ind w:left="480" w:hanging="480"/>
    </w:pPr>
  </w:style>
  <w:style w:type="paragraph" w:styleId="Cm">
    <w:name w:val="Title"/>
    <w:basedOn w:val="Norml"/>
    <w:next w:val="SubTitle1"/>
    <w:link w:val="CmChar"/>
    <w:uiPriority w:val="99"/>
    <w:qFormat/>
    <w:rsid w:val="002C065D"/>
    <w:pPr>
      <w:spacing w:after="480"/>
      <w:jc w:val="center"/>
    </w:pPr>
    <w:rPr>
      <w:b/>
      <w:kern w:val="28"/>
      <w:sz w:val="48"/>
    </w:rPr>
  </w:style>
  <w:style w:type="character" w:customStyle="1" w:styleId="CmChar">
    <w:name w:val="Cím Char"/>
    <w:link w:val="Cm"/>
    <w:uiPriority w:val="10"/>
    <w:rsid w:val="00257B9C"/>
    <w:rPr>
      <w:rFonts w:ascii="Cambria" w:eastAsia="Times New Roman" w:hAnsi="Cambria" w:cs="Times New Roman"/>
      <w:b/>
      <w:bCs/>
      <w:kern w:val="28"/>
      <w:sz w:val="32"/>
      <w:szCs w:val="32"/>
      <w:lang w:val="fr-FR" w:eastAsia="en-US"/>
    </w:rPr>
  </w:style>
  <w:style w:type="paragraph" w:styleId="Hivatkozsjegyzk-fej">
    <w:name w:val="toa heading"/>
    <w:basedOn w:val="Norml"/>
    <w:next w:val="Norml"/>
    <w:uiPriority w:val="99"/>
    <w:semiHidden/>
    <w:rsid w:val="002C065D"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uiPriority w:val="99"/>
    <w:semiHidden/>
    <w:rsid w:val="002C065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uiPriority w:val="99"/>
    <w:semiHidden/>
    <w:rsid w:val="002C065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uiPriority w:val="99"/>
    <w:semiHidden/>
    <w:rsid w:val="002C065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uiPriority w:val="99"/>
    <w:semiHidden/>
    <w:rsid w:val="002C065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uiPriority w:val="99"/>
    <w:semiHidden/>
    <w:rsid w:val="002C065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uiPriority w:val="99"/>
    <w:semiHidden/>
    <w:rsid w:val="002C065D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2C065D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2C065D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2C065D"/>
    <w:pPr>
      <w:ind w:left="1920"/>
    </w:pPr>
  </w:style>
  <w:style w:type="paragraph" w:customStyle="1" w:styleId="YReferences">
    <w:name w:val="YReferences"/>
    <w:basedOn w:val="Norml"/>
    <w:next w:val="Norml"/>
    <w:uiPriority w:val="99"/>
    <w:rsid w:val="002C065D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2C065D"/>
    <w:pPr>
      <w:numPr>
        <w:numId w:val="15"/>
      </w:numPr>
    </w:pPr>
  </w:style>
  <w:style w:type="paragraph" w:customStyle="1" w:styleId="ListDash">
    <w:name w:val="List Dash"/>
    <w:basedOn w:val="Norml"/>
    <w:uiPriority w:val="99"/>
    <w:rsid w:val="002C065D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2C065D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2C065D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2C065D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2C065D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uiPriority w:val="99"/>
    <w:rsid w:val="002C065D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l"/>
    <w:uiPriority w:val="99"/>
    <w:rsid w:val="002C065D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l"/>
    <w:uiPriority w:val="99"/>
    <w:rsid w:val="002C065D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2C065D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2C065D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2C065D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2C065D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2C065D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2C065D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2C065D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2C065D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2C065D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2C065D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2C065D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2C065D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2C065D"/>
    <w:pPr>
      <w:numPr>
        <w:ilvl w:val="3"/>
        <w:numId w:val="2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uiPriority w:val="99"/>
    <w:qFormat/>
    <w:rsid w:val="002C065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uiPriority w:val="99"/>
    <w:rsid w:val="002C065D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uiPriority w:val="99"/>
    <w:rsid w:val="006914AD"/>
    <w:rPr>
      <w:rFonts w:cs="Times New Roman"/>
      <w:color w:val="0000FF"/>
      <w:u w:val="single"/>
    </w:rPr>
  </w:style>
  <w:style w:type="character" w:styleId="Lbjegyzet-hivatkozs">
    <w:name w:val="footnote reference"/>
    <w:uiPriority w:val="99"/>
    <w:rsid w:val="00CD08CF"/>
    <w:rPr>
      <w:rFonts w:cs="Times New Roman"/>
      <w:vertAlign w:val="superscript"/>
    </w:rPr>
  </w:style>
  <w:style w:type="table" w:styleId="Kzepesrcs32jellszn">
    <w:name w:val="Medium Grid 3 Accent 2"/>
    <w:basedOn w:val="Normltblzat"/>
    <w:uiPriority w:val="9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DocumentTitle">
    <w:name w:val="Document Title"/>
    <w:basedOn w:val="Norm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hu-HU"/>
    </w:rPr>
  </w:style>
  <w:style w:type="paragraph" w:customStyle="1" w:styleId="Footerapproval">
    <w:name w:val="Footer approval"/>
    <w:basedOn w:val="llb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link w:val="Footerapproval"/>
    <w:uiPriority w:val="99"/>
    <w:locked/>
    <w:rsid w:val="00EE60CF"/>
    <w:rPr>
      <w:rFonts w:ascii="Arial" w:hAnsi="Arial" w:cs="Times New Roman"/>
      <w:sz w:val="16"/>
      <w:lang w:val="fr-FR"/>
    </w:rPr>
  </w:style>
  <w:style w:type="paragraph" w:customStyle="1" w:styleId="PageNumber1">
    <w:name w:val="Page Number1"/>
    <w:basedOn w:val="llb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szCs w:val="18"/>
      <w:lang w:eastAsia="hu-HU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uiPriority w:val="99"/>
    <w:rsid w:val="006D578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hu-HU"/>
    </w:rPr>
  </w:style>
  <w:style w:type="character" w:customStyle="1" w:styleId="NormlbehzsChar">
    <w:name w:val="Normál behúzás Char"/>
    <w:link w:val="Normlbehzs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uiPriority w:val="99"/>
    <w:locked/>
    <w:rsid w:val="007A4813"/>
    <w:rPr>
      <w:rFonts w:ascii="Verdana" w:hAnsi="Verdana"/>
      <w:sz w:val="20"/>
      <w:szCs w:val="20"/>
      <w:lang w:val="fr-FR"/>
    </w:rPr>
  </w:style>
  <w:style w:type="paragraph" w:customStyle="1" w:styleId="BulletPoint2">
    <w:name w:val="Bullet Point 2"/>
    <w:basedOn w:val="Normlbehzs"/>
    <w:link w:val="BulletPoint2Char"/>
    <w:uiPriority w:val="99"/>
    <w:rsid w:val="007A4813"/>
    <w:pPr>
      <w:numPr>
        <w:numId w:val="2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hu-HU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 w:eastAsia="en-US"/>
    </w:rPr>
  </w:style>
  <w:style w:type="paragraph" w:customStyle="1" w:styleId="Heading2">
    <w:name w:val="Heading2"/>
    <w:basedOn w:val="Body"/>
    <w:link w:val="Heading2Char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9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uiPriority w:val="99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uiPriority w:val="99"/>
    <w:semiHidden/>
    <w:rsid w:val="007F7B4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uiPriority w:val="99"/>
    <w:semiHidden/>
    <w:rsid w:val="007F7B4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uiPriority w:val="99"/>
    <w:semiHidden/>
    <w:rsid w:val="007F7B4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Times New Roman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l"/>
    <w:next w:val="Szvegtrzs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hu-HU" w:eastAsia="ar-SA"/>
    </w:rPr>
  </w:style>
  <w:style w:type="paragraph" w:customStyle="1" w:styleId="ListParagraph1">
    <w:name w:val="List Paragraph1"/>
    <w:basedOn w:val="Norm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aszerbekezds">
    <w:name w:val="List Paragraph"/>
    <w:basedOn w:val="Norm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BA290F"/>
    <w:pPr>
      <w:suppressAutoHyphens/>
      <w:spacing w:after="0"/>
      <w:jc w:val="left"/>
    </w:pPr>
    <w:rPr>
      <w:b/>
      <w:bCs/>
      <w:lang w:val="hu-HU" w:eastAsia="ar-SA"/>
    </w:rPr>
  </w:style>
  <w:style w:type="character" w:customStyle="1" w:styleId="MegjegyzstrgyaChar">
    <w:name w:val="Megjegyzés tárgya Char"/>
    <w:link w:val="Megjegyzstrgya"/>
    <w:uiPriority w:val="99"/>
    <w:locked/>
    <w:rsid w:val="00BA290F"/>
    <w:rPr>
      <w:b/>
      <w:lang w:val="fr-FR" w:eastAsia="ar-SA" w:bidi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rsid w:val="00BA290F"/>
    <w:rPr>
      <w:rFonts w:cs="Times New Roman"/>
      <w:color w:val="800080"/>
      <w:u w:val="single"/>
    </w:rPr>
  </w:style>
  <w:style w:type="character" w:styleId="Vgjegyzet-hivatkozs">
    <w:name w:val="endnote reference"/>
    <w:uiPriority w:val="99"/>
    <w:rsid w:val="007967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06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7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7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7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7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7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7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7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9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97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7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7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7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97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7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97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7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97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7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97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97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970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970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970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97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5970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97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97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5970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5970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5970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59706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59706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5970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706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59706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59706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i.ildiko@kgk.uni-obuda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DADE5-A9D7-4A07-928B-E9E46515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dc:description/>
  <cp:lastModifiedBy>User</cp:lastModifiedBy>
  <cp:revision>6</cp:revision>
  <cp:lastPrinted>2013-11-06T08:46:00Z</cp:lastPrinted>
  <dcterms:created xsi:type="dcterms:W3CDTF">2018-07-30T13:16:00Z</dcterms:created>
  <dcterms:modified xsi:type="dcterms:W3CDTF">2018-07-31T08:08:00Z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2015-02-16T01:00:00Z</vt:lpwstr>
  </property>
  <property fmtid="{D5CDD505-2E9C-101B-9397-08002B2CF9AE}" pid="18" name="Final date of delivery">
    <vt:lpwstr>2015-03-16T01:00:00Z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